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7" w:rsidRDefault="00B76827">
      <w:pPr>
        <w:pStyle w:val="Tijeloteksta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Tijeloteksta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</w:t>
                            </w:r>
                            <w:r w:rsidR="00BE564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  <w:p w:rsidR="00BE5643" w:rsidRDefault="00BE5643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</w:t>
                      </w:r>
                      <w:r w:rsidR="00BE5643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  <w:p w:rsidR="00BE5643" w:rsidRDefault="00BE5643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ZAHTJEV"/>
      <w:bookmarkEnd w:id="0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26241" w:rsidRDefault="00B76827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="00B26241">
        <w:rPr>
          <w:rFonts w:ascii="Arial" w:hAnsi="Arial" w:cs="Arial"/>
          <w:b/>
          <w:bCs/>
          <w:spacing w:val="-7"/>
          <w:sz w:val="21"/>
          <w:szCs w:val="21"/>
        </w:rPr>
        <w:t>DODJELU POMOĆI</w:t>
      </w:r>
    </w:p>
    <w:p w:rsidR="00B26241" w:rsidRDefault="00B26241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 xml:space="preserve">jedinicama lokalne, područne (regionalne) samouprave </w:t>
      </w:r>
      <w:r>
        <w:rPr>
          <w:rFonts w:ascii="Arial" w:hAnsi="Arial" w:cs="Arial"/>
          <w:b/>
          <w:bCs/>
          <w:spacing w:val="-7"/>
        </w:rPr>
        <w:t xml:space="preserve">radi osposobljavanja plovila </w:t>
      </w:r>
      <w:bookmarkStart w:id="1" w:name="_GoBack"/>
      <w:bookmarkEnd w:id="1"/>
      <w:r>
        <w:rPr>
          <w:rFonts w:ascii="Arial" w:hAnsi="Arial" w:cs="Arial"/>
          <w:b/>
          <w:bCs/>
          <w:spacing w:val="-7"/>
        </w:rPr>
        <w:t>i</w:t>
      </w:r>
    </w:p>
    <w:p w:rsidR="00B26241" w:rsidRDefault="00B26241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>omogućavanja prijevoza osoba i stvari s jedne na drugu obalu unutarnjih voda</w:t>
      </w:r>
    </w:p>
    <w:p w:rsidR="00B973B7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973B7" w:rsidRPr="00B26241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52"/>
        <w:gridCol w:w="1842"/>
        <w:gridCol w:w="821"/>
        <w:gridCol w:w="905"/>
        <w:gridCol w:w="512"/>
        <w:gridCol w:w="3836"/>
      </w:tblGrid>
      <w:tr w:rsidR="00B76827" w:rsidRPr="004B6AE7" w:rsidTr="00121557">
        <w:trPr>
          <w:trHeight w:hRule="exact" w:val="359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121557">
        <w:trPr>
          <w:trHeight w:hRule="exact" w:val="425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7751074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48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05935298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21330492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823DC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JLRS – poštanski broj, općina/grad, naselje, ulica i broj</w:t>
                </w:r>
              </w:p>
            </w:tc>
          </w:sdtContent>
        </w:sdt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053227216"/>
              <w:lock w:val="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633741682"/>
              <w:placeholder>
                <w:docPart w:val="288EFA96169B4AB185EECB37879C33DA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615930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64888660"/>
              <w:placeholder>
                <w:docPart w:val="78F49FD34A504B0FA6F57C06655B18D6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17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346244441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49916539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31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704859610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77395115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B26241">
        <w:trPr>
          <w:trHeight w:hRule="exact" w:val="360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23DCC" w:rsidRPr="004B6AE7" w:rsidRDefault="00823DCC" w:rsidP="0058427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823DCC" w:rsidRPr="004B6AE7" w:rsidTr="008F37B9">
        <w:trPr>
          <w:trHeight w:hRule="exact" w:val="540"/>
        </w:trPr>
        <w:tc>
          <w:tcPr>
            <w:tcW w:w="3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86761199"/>
              <w:placeholder>
                <w:docPart w:val="DefaultPlaceholder_-1854013440"/>
              </w:placeholder>
              <w:text/>
            </w:sdtPr>
            <w:sdtEndPr/>
            <w:sdtContent>
              <w:p w:rsidR="00823DCC" w:rsidRDefault="00823DCC">
                <w:pPr>
                  <w:pStyle w:val="TableParagraph"/>
                  <w:kinsoku w:val="0"/>
                  <w:overflowPunct w:val="0"/>
                  <w:spacing w:before="97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(KAPITALNE I/ILI TEKUĆE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</w:p>
            </w:sdtContent>
          </w:sdt>
          <w:p w:rsidR="00823DCC" w:rsidRPr="008F37B9" w:rsidRDefault="00823DCC" w:rsidP="00823DCC">
            <w:pPr>
              <w:pStyle w:val="TableParagraph"/>
              <w:kinsoku w:val="0"/>
              <w:overflowPunct w:val="0"/>
              <w:ind w:left="91"/>
              <w:rPr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                  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(označiti </w:t>
            </w: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vrstu pomoći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36095C" w:rsidP="008F37B9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62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3DCC">
              <w:rPr>
                <w:rFonts w:ascii="Arial Narrow" w:hAnsi="Arial Narrow"/>
                <w:sz w:val="18"/>
                <w:szCs w:val="18"/>
              </w:rPr>
              <w:t xml:space="preserve">  Kapitalne pomoći </w:t>
            </w:r>
          </w:p>
        </w:tc>
        <w:tc>
          <w:tcPr>
            <w:tcW w:w="4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36095C" w:rsidP="008F37B9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4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3DCC">
              <w:rPr>
                <w:rFonts w:ascii="Arial Narrow" w:hAnsi="Arial Narrow"/>
                <w:sz w:val="18"/>
                <w:szCs w:val="18"/>
              </w:rPr>
              <w:t xml:space="preserve">  Tekuće pomoći </w:t>
            </w:r>
          </w:p>
        </w:tc>
      </w:tr>
      <w:tr w:rsidR="00823DCC" w:rsidRPr="004B6AE7" w:rsidTr="00DE68FF">
        <w:trPr>
          <w:trHeight w:hRule="exact" w:val="1481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-2104181192"/>
            <w:placeholder>
              <w:docPart w:val="10395444D2794BAEA176C4875C2F7C30"/>
            </w:placeholder>
            <w:text/>
          </w:sdtPr>
          <w:sdtEndPr/>
          <w:sdtContent>
            <w:tc>
              <w:tcPr>
                <w:tcW w:w="3172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OPIS 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–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OBRAZLOŽENJE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TRAŽENIH POMOĆI</w:t>
                </w:r>
              </w:p>
            </w:tc>
          </w:sdtContent>
        </w:sdt>
        <w:tc>
          <w:tcPr>
            <w:tcW w:w="7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391263">
        <w:trPr>
          <w:trHeight w:hRule="exact" w:val="346"/>
        </w:trPr>
        <w:tc>
          <w:tcPr>
            <w:tcW w:w="3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87543700"/>
              <w:placeholder>
                <w:docPart w:val="DefaultPlaceholder_-1854013440"/>
              </w:placeholder>
              <w:text/>
            </w:sdtPr>
            <w:sdtEndPr/>
            <w:sdtContent>
              <w:p w:rsidR="00823DCC" w:rsidRPr="004B6AE7" w:rsidRDefault="00823DCC" w:rsidP="008F37B9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02583A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PODACI O PLOVILU / PLOVILIMA (ime/oznaka)</w:t>
                </w:r>
              </w:p>
            </w:sdtContent>
          </w:sdt>
        </w:tc>
        <w:tc>
          <w:tcPr>
            <w:tcW w:w="791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391263">
        <w:trPr>
          <w:trHeight w:hRule="exact" w:val="346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18538394"/>
              <w:lock w:val="sdtContentLocked"/>
              <w:placeholder>
                <w:docPart w:val="10395444D2794BAEA176C4875C2F7C30"/>
              </w:placeholder>
            </w:sdtPr>
            <w:sdtEndPr/>
            <w:sdtContent>
              <w:p w:rsidR="00823DCC" w:rsidRPr="004B6AE7" w:rsidRDefault="00823DCC" w:rsidP="00BE5643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22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. 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:rsidTr="00141FE5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sdt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:rsidTr="00141FE5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185474507"/>
              <w:placeholder>
                <w:docPart w:val="DefaultPlaceholder_-185401344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IZVORI: </w:t>
            </w:r>
          </w:p>
        </w:tc>
      </w:tr>
      <w:tr w:rsidR="00823DCC" w:rsidRPr="004B6AE7" w:rsidTr="00121557">
        <w:trPr>
          <w:trHeight w:hRule="exact" w:val="361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823DCC" w:rsidRPr="004B6AE7" w:rsidRDefault="00823DCC" w:rsidP="00141FE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(navesti priložene dokaze i dokumentaciju)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973B7" w:rsidRPr="004B6AE7" w:rsidTr="0074787B">
        <w:trPr>
          <w:trHeight w:hRule="exact" w:val="2224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3B7" w:rsidRPr="00B973B7" w:rsidRDefault="00B973B7" w:rsidP="00B973B7">
            <w:pPr>
              <w:kinsoku w:val="0"/>
              <w:overflowPunct w:val="0"/>
              <w:spacing w:before="20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6827" w:rsidRDefault="00B76827" w:rsidP="00121557">
      <w:pPr>
        <w:pStyle w:val="Tijeloteksta"/>
        <w:kinsoku w:val="0"/>
        <w:overflowPunct w:val="0"/>
        <w:spacing w:before="120"/>
        <w:ind w:left="697" w:firstLine="0"/>
        <w:rPr>
          <w:rFonts w:ascii="Arial" w:hAnsi="Arial" w:cs="Arial"/>
          <w:sz w:val="16"/>
          <w:szCs w:val="16"/>
        </w:rPr>
      </w:pP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Odgovorna osoba jamči pod moralnom, materijalnom i krivičnom odgovornošću za točnost podataka navedenih u zahtjevu.</w:t>
      </w:r>
    </w:p>
    <w:p w:rsidR="00B76827" w:rsidRDefault="00B76827">
      <w:pPr>
        <w:pStyle w:val="Tijeloteksta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B76827" w:rsidRDefault="00B76827">
      <w:pPr>
        <w:pStyle w:val="Tijeloteksta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:rsidR="00B76827" w:rsidRPr="00B973B7" w:rsidRDefault="00B76827">
      <w:pPr>
        <w:pStyle w:val="Tijeloteksta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Naslov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Tijeloteksta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</w:t>
      </w:r>
      <w:r w:rsidR="00321B06">
        <w:rPr>
          <w:rFonts w:ascii="Arial" w:hAnsi="Arial" w:cs="Arial"/>
        </w:rPr>
        <w:t>________</w:t>
      </w:r>
      <w:r w:rsidR="00C549EC">
        <w:rPr>
          <w:rFonts w:ascii="Arial" w:hAnsi="Arial" w:cs="Arial"/>
        </w:rPr>
        <w:t>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</w:t>
      </w:r>
      <w:r w:rsidR="007F04C6"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Naslov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2583A"/>
    <w:rsid w:val="00082E73"/>
    <w:rsid w:val="00121557"/>
    <w:rsid w:val="00141FE5"/>
    <w:rsid w:val="001B359C"/>
    <w:rsid w:val="002E4832"/>
    <w:rsid w:val="00313981"/>
    <w:rsid w:val="00321B06"/>
    <w:rsid w:val="0036095C"/>
    <w:rsid w:val="003621EC"/>
    <w:rsid w:val="00391263"/>
    <w:rsid w:val="003B48ED"/>
    <w:rsid w:val="00440758"/>
    <w:rsid w:val="004B6AE7"/>
    <w:rsid w:val="004D05F0"/>
    <w:rsid w:val="00503FE1"/>
    <w:rsid w:val="0054788B"/>
    <w:rsid w:val="00584275"/>
    <w:rsid w:val="005F4FBF"/>
    <w:rsid w:val="006572F2"/>
    <w:rsid w:val="006C709D"/>
    <w:rsid w:val="007F04C6"/>
    <w:rsid w:val="008072E0"/>
    <w:rsid w:val="00823DCC"/>
    <w:rsid w:val="00834D33"/>
    <w:rsid w:val="00853C80"/>
    <w:rsid w:val="008545E6"/>
    <w:rsid w:val="008958B9"/>
    <w:rsid w:val="00896D5E"/>
    <w:rsid w:val="008F37B9"/>
    <w:rsid w:val="008F51CE"/>
    <w:rsid w:val="00931F98"/>
    <w:rsid w:val="00953697"/>
    <w:rsid w:val="00955EB7"/>
    <w:rsid w:val="00997266"/>
    <w:rsid w:val="00A03497"/>
    <w:rsid w:val="00A062A5"/>
    <w:rsid w:val="00A24598"/>
    <w:rsid w:val="00A5455F"/>
    <w:rsid w:val="00B26241"/>
    <w:rsid w:val="00B54F7F"/>
    <w:rsid w:val="00B76827"/>
    <w:rsid w:val="00B973B7"/>
    <w:rsid w:val="00BE5643"/>
    <w:rsid w:val="00C17943"/>
    <w:rsid w:val="00C4768D"/>
    <w:rsid w:val="00C549EC"/>
    <w:rsid w:val="00C5678F"/>
    <w:rsid w:val="00C96EE1"/>
    <w:rsid w:val="00D11311"/>
    <w:rsid w:val="00D360E6"/>
    <w:rsid w:val="00D42F2B"/>
    <w:rsid w:val="00D46BFE"/>
    <w:rsid w:val="00DA4519"/>
    <w:rsid w:val="00DB5EA6"/>
    <w:rsid w:val="00DE68FF"/>
    <w:rsid w:val="00E730F9"/>
    <w:rsid w:val="00E765BC"/>
    <w:rsid w:val="00FB514D"/>
    <w:rsid w:val="00FC086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kstrezerviranogmjesta">
    <w:name w:val="Placeholder Text"/>
    <w:uiPriority w:val="99"/>
    <w:semiHidden/>
    <w:rsid w:val="005F4F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0395444D2794BAEA176C4875C2F7C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25F678-CE05-494B-9261-6250CA0609BF}"/>
      </w:docPartPr>
      <w:docPartBody>
        <w:p w:rsidR="00A17AD4" w:rsidRDefault="002D6EBC" w:rsidP="002D6EBC">
          <w:pPr>
            <w:pStyle w:val="10395444D2794BAEA176C4875C2F7C30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88EFA96169B4AB185EECB37879C33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87ACA-9CD6-4D58-820B-93D9778AAC3C}"/>
      </w:docPartPr>
      <w:docPartBody>
        <w:p w:rsidR="00A17AD4" w:rsidRDefault="002D6EBC" w:rsidP="002D6EBC">
          <w:pPr>
            <w:pStyle w:val="288EFA96169B4AB185EECB37879C33DA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F49FD34A504B0FA6F57C06655B18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BA551F-F79D-44D1-B9A5-E4E8D959AE83}"/>
      </w:docPartPr>
      <w:docPartBody>
        <w:p w:rsidR="00A17AD4" w:rsidRDefault="002D6EBC" w:rsidP="002D6EBC">
          <w:pPr>
            <w:pStyle w:val="78F49FD34A504B0FA6F57C06655B18D6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080637"/>
    <w:rsid w:val="00101D0F"/>
    <w:rsid w:val="00123D74"/>
    <w:rsid w:val="001D5B19"/>
    <w:rsid w:val="002D6EBC"/>
    <w:rsid w:val="002F4100"/>
    <w:rsid w:val="004928CC"/>
    <w:rsid w:val="004E2FBF"/>
    <w:rsid w:val="005B1C0E"/>
    <w:rsid w:val="006D43B1"/>
    <w:rsid w:val="007F76D5"/>
    <w:rsid w:val="00814BD6"/>
    <w:rsid w:val="008C037A"/>
    <w:rsid w:val="008C3E12"/>
    <w:rsid w:val="008F2AAD"/>
    <w:rsid w:val="00961C4D"/>
    <w:rsid w:val="009C3C90"/>
    <w:rsid w:val="00A17AD4"/>
    <w:rsid w:val="00A768A6"/>
    <w:rsid w:val="00AE7432"/>
    <w:rsid w:val="00B53D16"/>
    <w:rsid w:val="00B85E81"/>
    <w:rsid w:val="00BF3C3C"/>
    <w:rsid w:val="00BF52EC"/>
    <w:rsid w:val="00C91021"/>
    <w:rsid w:val="00D6171F"/>
    <w:rsid w:val="00DB0901"/>
    <w:rsid w:val="00DF089C"/>
    <w:rsid w:val="00E446BF"/>
    <w:rsid w:val="00F8041E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2D6EBC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  <w:style w:type="paragraph" w:customStyle="1" w:styleId="62556549DBB64A28A3610B570F411C15">
    <w:name w:val="62556549DBB64A28A3610B570F411C15"/>
    <w:rsid w:val="00D6171F"/>
    <w:rPr>
      <w:lang w:val="hr-HR" w:eastAsia="hr-HR"/>
    </w:rPr>
  </w:style>
  <w:style w:type="paragraph" w:customStyle="1" w:styleId="0709D5173A2445D89D3C32401C0BBB41">
    <w:name w:val="0709D5173A2445D89D3C32401C0BBB41"/>
    <w:rsid w:val="00D6171F"/>
    <w:rPr>
      <w:lang w:val="hr-HR" w:eastAsia="hr-HR"/>
    </w:rPr>
  </w:style>
  <w:style w:type="paragraph" w:customStyle="1" w:styleId="045E1F9DC0D64BDF9F2D432E2B13685E">
    <w:name w:val="045E1F9DC0D64BDF9F2D432E2B13685E"/>
    <w:rsid w:val="008C037A"/>
    <w:rPr>
      <w:lang w:val="en-GB" w:eastAsia="en-GB"/>
    </w:rPr>
  </w:style>
  <w:style w:type="paragraph" w:customStyle="1" w:styleId="455E3B4102D24054B6CDF343FF363312">
    <w:name w:val="455E3B4102D24054B6CDF343FF363312"/>
    <w:rsid w:val="008C037A"/>
    <w:rPr>
      <w:lang w:val="en-GB" w:eastAsia="en-GB"/>
    </w:rPr>
  </w:style>
  <w:style w:type="paragraph" w:customStyle="1" w:styleId="30F24EF29C574A8BA4A7FFEA7D4664AE">
    <w:name w:val="30F24EF29C574A8BA4A7FFEA7D4664AE"/>
    <w:rsid w:val="00F8041E"/>
    <w:rPr>
      <w:lang w:val="hr-HR" w:eastAsia="hr-HR"/>
    </w:rPr>
  </w:style>
  <w:style w:type="paragraph" w:customStyle="1" w:styleId="10395444D2794BAEA176C4875C2F7C30">
    <w:name w:val="10395444D2794BAEA176C4875C2F7C30"/>
    <w:rsid w:val="002D6EBC"/>
    <w:rPr>
      <w:lang w:val="en-GB" w:eastAsia="en-GB"/>
    </w:rPr>
  </w:style>
  <w:style w:type="paragraph" w:customStyle="1" w:styleId="288EFA96169B4AB185EECB37879C33DA">
    <w:name w:val="288EFA96169B4AB185EECB37879C33DA"/>
    <w:rsid w:val="002D6EBC"/>
    <w:rPr>
      <w:lang w:val="en-GB" w:eastAsia="en-GB"/>
    </w:rPr>
  </w:style>
  <w:style w:type="paragraph" w:customStyle="1" w:styleId="78F49FD34A504B0FA6F57C06655B18D6">
    <w:name w:val="78F49FD34A504B0FA6F57C06655B18D6"/>
    <w:rsid w:val="002D6EBC"/>
    <w:rPr>
      <w:lang w:val="en-GB" w:eastAsia="en-GB"/>
    </w:rPr>
  </w:style>
  <w:style w:type="paragraph" w:customStyle="1" w:styleId="8521178DC52B42648DBDD776804C169A">
    <w:name w:val="8521178DC52B42648DBDD776804C169A"/>
    <w:rsid w:val="002D6EB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0D5-F6AF-44F4-80CD-D199DAE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Matija Muhin</cp:lastModifiedBy>
  <cp:revision>5</cp:revision>
  <cp:lastPrinted>2022-03-11T12:41:00Z</cp:lastPrinted>
  <dcterms:created xsi:type="dcterms:W3CDTF">2022-03-11T12:29:00Z</dcterms:created>
  <dcterms:modified xsi:type="dcterms:W3CDTF">2022-03-17T13:58:00Z</dcterms:modified>
</cp:coreProperties>
</file>